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A665AC" w:rsidRDefault="00A665AC" w:rsidP="00A665A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www.e-lescr.cz</w:t>
      </w:r>
    </w:p>
    <w:p w:rsidR="00A665AC" w:rsidRDefault="00A665AC" w:rsidP="00A665A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</w:rPr>
        <w:t>L.E.S.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CR spol. s r.o.</w:t>
      </w:r>
    </w:p>
    <w:p w:rsidR="00A665AC" w:rsidRDefault="00A665AC" w:rsidP="00A665A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</w:rPr>
        <w:t>č.p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215, Okrouhlo 254 01</w:t>
      </w:r>
    </w:p>
    <w:p w:rsidR="00A665AC" w:rsidRDefault="00A665AC" w:rsidP="00A665A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9A4B5B">
        <w:rPr>
          <w:rFonts w:ascii="Calibri" w:hAnsi="Calibri" w:cs="Calibri"/>
          <w:b/>
          <w:bCs/>
          <w:i/>
          <w:iCs/>
          <w:sz w:val="20"/>
          <w:szCs w:val="20"/>
        </w:rPr>
        <w:t>IČ: 25657411, DIČ: CZ25657411</w:t>
      </w:r>
    </w:p>
    <w:p w:rsidR="00A665AC" w:rsidRDefault="00A665AC" w:rsidP="00A665A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obchod@lescr.cz</w:t>
      </w:r>
    </w:p>
    <w:p w:rsidR="00A665AC" w:rsidRDefault="00A665AC" w:rsidP="00A665A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9A4B5B">
        <w:rPr>
          <w:rFonts w:ascii="Calibri" w:hAnsi="Calibri" w:cs="Calibri"/>
          <w:b/>
          <w:bCs/>
          <w:i/>
          <w:iCs/>
          <w:sz w:val="20"/>
          <w:szCs w:val="20"/>
        </w:rPr>
        <w:t>603 474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Pr="009A4B5B">
        <w:rPr>
          <w:rFonts w:ascii="Calibri" w:hAnsi="Calibri" w:cs="Calibri"/>
          <w:b/>
          <w:bCs/>
          <w:i/>
          <w:iCs/>
          <w:sz w:val="20"/>
          <w:szCs w:val="20"/>
        </w:rPr>
        <w:t>299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02" w:rsidRDefault="00531802" w:rsidP="008A289C">
      <w:pPr>
        <w:spacing w:after="0" w:line="240" w:lineRule="auto"/>
      </w:pPr>
      <w:r>
        <w:separator/>
      </w:r>
    </w:p>
  </w:endnote>
  <w:endnote w:type="continuationSeparator" w:id="0">
    <w:p w:rsidR="00531802" w:rsidRDefault="0053180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AC" w:rsidRDefault="00A665A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AC" w:rsidRPr="00A665AC" w:rsidRDefault="00A665AC" w:rsidP="00A665AC">
    <w:pPr>
      <w:pStyle w:val="Zpat"/>
      <w:jc w:val="center"/>
      <w:rPr>
        <w:bCs/>
        <w:sz w:val="20"/>
        <w:szCs w:val="16"/>
      </w:rPr>
    </w:pPr>
    <w:r w:rsidRPr="00A665AC">
      <w:rPr>
        <w:noProof/>
        <w:sz w:val="20"/>
        <w:szCs w:val="16"/>
      </w:rPr>
      <w:drawing>
        <wp:inline distT="0" distB="0" distL="0" distR="0">
          <wp:extent cx="200025" cy="151604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scr průhledn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14" cy="149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A665AC">
      <w:rPr>
        <w:b/>
        <w:sz w:val="20"/>
        <w:szCs w:val="16"/>
      </w:rPr>
      <w:t>L.E.S.</w:t>
    </w:r>
    <w:proofErr w:type="gramEnd"/>
    <w:r w:rsidRPr="00A665AC">
      <w:rPr>
        <w:b/>
        <w:sz w:val="20"/>
        <w:szCs w:val="16"/>
      </w:rPr>
      <w:t xml:space="preserve"> CR spol. s r.</w:t>
    </w:r>
    <w:proofErr w:type="gramStart"/>
    <w:r w:rsidRPr="00A665AC">
      <w:rPr>
        <w:b/>
        <w:sz w:val="20"/>
        <w:szCs w:val="16"/>
      </w:rPr>
      <w:t>o</w:t>
    </w:r>
    <w:r w:rsidRPr="00A665AC">
      <w:rPr>
        <w:sz w:val="20"/>
        <w:szCs w:val="16"/>
      </w:rPr>
      <w:t>.</w:t>
    </w:r>
    <w:proofErr w:type="gramEnd"/>
    <w:r w:rsidRPr="00A665AC">
      <w:rPr>
        <w:sz w:val="20"/>
        <w:szCs w:val="16"/>
      </w:rPr>
      <w:t xml:space="preserve"> ,</w:t>
    </w:r>
    <w:proofErr w:type="spellStart"/>
    <w:proofErr w:type="gramStart"/>
    <w:r w:rsidRPr="00A665AC">
      <w:rPr>
        <w:sz w:val="20"/>
        <w:szCs w:val="16"/>
      </w:rPr>
      <w:t>č.</w:t>
    </w:r>
    <w:proofErr w:type="gramEnd"/>
    <w:r w:rsidRPr="00A665AC">
      <w:rPr>
        <w:sz w:val="20"/>
        <w:szCs w:val="16"/>
      </w:rPr>
      <w:t>p</w:t>
    </w:r>
    <w:proofErr w:type="spellEnd"/>
    <w:r w:rsidRPr="00A665AC">
      <w:rPr>
        <w:sz w:val="20"/>
        <w:szCs w:val="16"/>
      </w:rPr>
      <w:t xml:space="preserve">. 215, 254 01 Okrouhlo, IČ: </w:t>
    </w:r>
    <w:r w:rsidRPr="00A665AC">
      <w:rPr>
        <w:bCs/>
        <w:sz w:val="20"/>
        <w:szCs w:val="16"/>
      </w:rPr>
      <w:t>25657411, DIČ: CZ25657411,</w:t>
    </w:r>
  </w:p>
  <w:p w:rsidR="00A665AC" w:rsidRPr="00A665AC" w:rsidRDefault="00A665AC" w:rsidP="00A665AC">
    <w:pPr>
      <w:pStyle w:val="Zpat"/>
      <w:jc w:val="center"/>
      <w:rPr>
        <w:sz w:val="20"/>
        <w:szCs w:val="16"/>
      </w:rPr>
    </w:pPr>
    <w:r w:rsidRPr="00A665AC">
      <w:rPr>
        <w:bCs/>
        <w:sz w:val="20"/>
        <w:szCs w:val="16"/>
      </w:rPr>
      <w:t xml:space="preserve">společnost je </w:t>
    </w:r>
    <w:r w:rsidRPr="00A665AC">
      <w:rPr>
        <w:iCs/>
        <w:sz w:val="20"/>
        <w:szCs w:val="16"/>
      </w:rPr>
      <w:t>vedená u Městského soudu v</w:t>
    </w:r>
    <w:r w:rsidRPr="00A665AC">
      <w:rPr>
        <w:sz w:val="20"/>
        <w:szCs w:val="16"/>
      </w:rPr>
      <w:t> </w:t>
    </w:r>
    <w:r w:rsidRPr="00A665AC">
      <w:rPr>
        <w:bCs/>
        <w:sz w:val="20"/>
        <w:szCs w:val="16"/>
      </w:rPr>
      <w:t xml:space="preserve">Praze , spis. </w:t>
    </w:r>
    <w:proofErr w:type="gramStart"/>
    <w:r w:rsidRPr="00A665AC">
      <w:rPr>
        <w:bCs/>
        <w:sz w:val="20"/>
        <w:szCs w:val="16"/>
      </w:rPr>
      <w:t>značka</w:t>
    </w:r>
    <w:proofErr w:type="gramEnd"/>
    <w:r w:rsidRPr="00A665AC">
      <w:rPr>
        <w:bCs/>
        <w:sz w:val="20"/>
        <w:szCs w:val="16"/>
      </w:rPr>
      <w:t>: C 58701</w:t>
    </w:r>
    <w:r w:rsidRPr="00A665AC">
      <w:rPr>
        <w:sz w:val="20"/>
        <w:szCs w:val="16"/>
      </w:rPr>
      <w:t>,</w:t>
    </w:r>
  </w:p>
  <w:p w:rsidR="00FE37D9" w:rsidRPr="00A665AC" w:rsidRDefault="00A665AC" w:rsidP="00A665AC">
    <w:pPr>
      <w:pStyle w:val="Zpat"/>
      <w:jc w:val="center"/>
      <w:rPr>
        <w:sz w:val="20"/>
        <w:szCs w:val="16"/>
      </w:rPr>
    </w:pPr>
    <w:r w:rsidRPr="00A665AC">
      <w:rPr>
        <w:sz w:val="20"/>
        <w:szCs w:val="16"/>
      </w:rPr>
      <w:t xml:space="preserve">bankovní spojení: GE Money Bank </w:t>
    </w:r>
    <w:proofErr w:type="spellStart"/>
    <w:proofErr w:type="gramStart"/>
    <w:r w:rsidRPr="00A665AC">
      <w:rPr>
        <w:sz w:val="20"/>
        <w:szCs w:val="16"/>
      </w:rPr>
      <w:t>č.ú</w:t>
    </w:r>
    <w:proofErr w:type="spellEnd"/>
    <w:r w:rsidRPr="00A665AC">
      <w:rPr>
        <w:sz w:val="20"/>
        <w:szCs w:val="16"/>
      </w:rPr>
      <w:t>.: 1382503504/0600</w:t>
    </w:r>
    <w:proofErr w:type="gramEnd"/>
    <w:r w:rsidRPr="00A665AC">
      <w:rPr>
        <w:sz w:val="20"/>
        <w:szCs w:val="16"/>
      </w:rPr>
      <w:t>, web: www.lescr.cz, e-shop: www.e-lescr.cz, tel.: 313 033 170, fax: 313 033 171, GSM: 603 474 299 e-mail: obchod@lescr.cz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AC" w:rsidRDefault="00A665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02" w:rsidRDefault="00531802" w:rsidP="008A289C">
      <w:pPr>
        <w:spacing w:after="0" w:line="240" w:lineRule="auto"/>
      </w:pPr>
      <w:r>
        <w:separator/>
      </w:r>
    </w:p>
  </w:footnote>
  <w:footnote w:type="continuationSeparator" w:id="0">
    <w:p w:rsidR="00531802" w:rsidRDefault="0053180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AC" w:rsidRDefault="00A665A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A665AC" w:rsidRPr="0041777A">
        <w:rPr>
          <w:rStyle w:val="Hypertextovodkaz"/>
          <w:rFonts w:asciiTheme="majorHAnsi" w:eastAsiaTheme="majorEastAsia" w:hAnsiTheme="majorHAnsi" w:cstheme="majorBidi"/>
          <w:i/>
        </w:rPr>
        <w:t>www.e-lescr.cz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AC" w:rsidRDefault="00A665A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D3EA0"/>
    <w:rsid w:val="001F4192"/>
    <w:rsid w:val="00200B3D"/>
    <w:rsid w:val="002155B0"/>
    <w:rsid w:val="002A611D"/>
    <w:rsid w:val="00344742"/>
    <w:rsid w:val="004A2856"/>
    <w:rsid w:val="004B3D08"/>
    <w:rsid w:val="004D6A20"/>
    <w:rsid w:val="005013EF"/>
    <w:rsid w:val="00516794"/>
    <w:rsid w:val="00531802"/>
    <w:rsid w:val="005E35DB"/>
    <w:rsid w:val="005F48DA"/>
    <w:rsid w:val="00666B2A"/>
    <w:rsid w:val="006E3C0E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F3CF8"/>
    <w:rsid w:val="00A662C1"/>
    <w:rsid w:val="00A665AC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15940"/>
    <w:rsid w:val="00D62227"/>
    <w:rsid w:val="00D836B4"/>
    <w:rsid w:val="00DB4292"/>
    <w:rsid w:val="00DE6452"/>
    <w:rsid w:val="00E46C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3E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les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7588-1A30-415D-BD31-C10FDD58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Krejčíř</cp:lastModifiedBy>
  <cp:revision>3</cp:revision>
  <cp:lastPrinted>2014-01-14T15:56:00Z</cp:lastPrinted>
  <dcterms:created xsi:type="dcterms:W3CDTF">2019-12-10T12:07:00Z</dcterms:created>
  <dcterms:modified xsi:type="dcterms:W3CDTF">2019-12-10T12:08:00Z</dcterms:modified>
</cp:coreProperties>
</file>